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C1" w:rsidRPr="00BC4DEB" w:rsidRDefault="00465815" w:rsidP="00465815">
      <w:pPr>
        <w:spacing w:before="32"/>
        <w:ind w:left="142"/>
        <w:jc w:val="center"/>
        <w:rPr>
          <w:rFonts w:ascii="Arial" w:eastAsia="Arial" w:hAnsi="Arial" w:cs="Arial"/>
          <w:b/>
          <w:sz w:val="24"/>
          <w:szCs w:val="24"/>
        </w:rPr>
      </w:pPr>
      <w:r w:rsidRPr="00BC4DEB">
        <w:rPr>
          <w:rFonts w:ascii="Arial" w:eastAsia="Arial" w:hAnsi="Arial" w:cs="Arial"/>
          <w:b/>
          <w:sz w:val="24"/>
          <w:szCs w:val="24"/>
        </w:rPr>
        <w:t>FORMULIR USULAN KENAIKAN PANGKAT PNS DI LINGKUNGAN</w:t>
      </w:r>
    </w:p>
    <w:p w:rsidR="00465815" w:rsidRPr="00BC4DEB" w:rsidRDefault="00465815" w:rsidP="00465815">
      <w:pPr>
        <w:spacing w:before="32"/>
        <w:ind w:left="142"/>
        <w:jc w:val="center"/>
        <w:rPr>
          <w:rFonts w:ascii="Arial" w:eastAsia="Arial" w:hAnsi="Arial" w:cs="Arial"/>
          <w:b/>
          <w:sz w:val="24"/>
          <w:szCs w:val="24"/>
        </w:rPr>
      </w:pPr>
      <w:r w:rsidRPr="00BC4DEB">
        <w:rPr>
          <w:rFonts w:ascii="Arial" w:eastAsia="Arial" w:hAnsi="Arial" w:cs="Arial"/>
          <w:b/>
          <w:sz w:val="24"/>
          <w:szCs w:val="24"/>
        </w:rPr>
        <w:t>PEMERINTAH PROVINSI RIAU</w:t>
      </w:r>
    </w:p>
    <w:p w:rsidR="00EA22C1" w:rsidRDefault="00EA22C1">
      <w:pPr>
        <w:spacing w:before="10" w:line="180" w:lineRule="exact"/>
        <w:rPr>
          <w:sz w:val="19"/>
          <w:szCs w:val="19"/>
        </w:rPr>
      </w:pPr>
    </w:p>
    <w:p w:rsidR="00EA22C1" w:rsidRDefault="00EA22C1">
      <w:pPr>
        <w:spacing w:line="200" w:lineRule="exact"/>
      </w:pPr>
    </w:p>
    <w:p w:rsidR="00EA22C1" w:rsidRPr="00BC4DEB" w:rsidRDefault="008416E9">
      <w:pPr>
        <w:spacing w:before="37"/>
        <w:ind w:left="120"/>
        <w:rPr>
          <w:rFonts w:ascii="Arial" w:eastAsia="Arial" w:hAnsi="Arial" w:cs="Arial"/>
          <w:b/>
        </w:rPr>
      </w:pPr>
      <w:r w:rsidRPr="00BC4DEB">
        <w:rPr>
          <w:rFonts w:ascii="Arial" w:eastAsia="Arial" w:hAnsi="Arial" w:cs="Arial"/>
          <w:b/>
        </w:rPr>
        <w:t xml:space="preserve">INSTANSI </w:t>
      </w:r>
      <w:r w:rsidR="001D3220" w:rsidRPr="00BC4DEB">
        <w:rPr>
          <w:rFonts w:ascii="Arial" w:eastAsia="Arial" w:hAnsi="Arial" w:cs="Arial"/>
          <w:b/>
        </w:rPr>
        <w:tab/>
        <w:t xml:space="preserve">           </w:t>
      </w:r>
      <w:r w:rsidR="00BC4DEB">
        <w:rPr>
          <w:rFonts w:ascii="Arial" w:eastAsia="Arial" w:hAnsi="Arial" w:cs="Arial"/>
          <w:b/>
        </w:rPr>
        <w:tab/>
      </w:r>
      <w:r w:rsidR="00BC4DEB">
        <w:rPr>
          <w:rFonts w:ascii="Arial" w:eastAsia="Arial" w:hAnsi="Arial" w:cs="Arial"/>
          <w:b/>
        </w:rPr>
        <w:tab/>
      </w:r>
      <w:r w:rsidRPr="00BC4DEB">
        <w:rPr>
          <w:rFonts w:ascii="Arial" w:eastAsia="Arial" w:hAnsi="Arial" w:cs="Arial"/>
          <w:b/>
        </w:rPr>
        <w:t>:</w:t>
      </w:r>
      <w:r w:rsidRPr="00BC4DEB">
        <w:rPr>
          <w:rFonts w:ascii="Arial" w:eastAsia="Arial" w:hAnsi="Arial" w:cs="Arial"/>
          <w:b/>
          <w:spacing w:val="20"/>
        </w:rPr>
        <w:t xml:space="preserve"> </w:t>
      </w:r>
      <w:r w:rsidRPr="00BC4DEB">
        <w:rPr>
          <w:rFonts w:ascii="Arial" w:eastAsia="Arial" w:hAnsi="Arial" w:cs="Arial"/>
          <w:b/>
        </w:rPr>
        <w:t>……………………………………………………..</w:t>
      </w:r>
    </w:p>
    <w:p w:rsidR="00EA22C1" w:rsidRPr="00BC4DEB" w:rsidRDefault="00EA22C1">
      <w:pPr>
        <w:spacing w:before="5" w:line="180" w:lineRule="exact"/>
        <w:rPr>
          <w:b/>
        </w:rPr>
      </w:pPr>
    </w:p>
    <w:p w:rsidR="001D3220" w:rsidRPr="00BC4DEB" w:rsidRDefault="001D3220" w:rsidP="001D3220">
      <w:pPr>
        <w:spacing w:before="37"/>
        <w:ind w:left="120"/>
        <w:rPr>
          <w:rFonts w:ascii="Arial" w:eastAsia="Arial" w:hAnsi="Arial" w:cs="Arial"/>
          <w:b/>
        </w:rPr>
      </w:pPr>
      <w:r w:rsidRPr="00BC4DEB">
        <w:rPr>
          <w:rFonts w:ascii="Arial" w:eastAsia="Arial" w:hAnsi="Arial" w:cs="Arial"/>
          <w:b/>
        </w:rPr>
        <w:t xml:space="preserve">KENAIKAN PANGKAT </w:t>
      </w:r>
      <w:r w:rsidR="00BC4DEB">
        <w:rPr>
          <w:rFonts w:ascii="Arial" w:eastAsia="Arial" w:hAnsi="Arial" w:cs="Arial"/>
          <w:b/>
        </w:rPr>
        <w:tab/>
      </w:r>
      <w:r w:rsidRPr="00BC4DEB">
        <w:rPr>
          <w:rFonts w:ascii="Arial" w:eastAsia="Arial" w:hAnsi="Arial" w:cs="Arial"/>
          <w:b/>
        </w:rPr>
        <w:t>:</w:t>
      </w:r>
      <w:r w:rsidRPr="00BC4DEB">
        <w:rPr>
          <w:rFonts w:ascii="Arial" w:eastAsia="Arial" w:hAnsi="Arial" w:cs="Arial"/>
          <w:b/>
          <w:spacing w:val="20"/>
        </w:rPr>
        <w:t xml:space="preserve"> </w:t>
      </w:r>
      <w:r w:rsidRPr="00BC4DEB">
        <w:rPr>
          <w:rFonts w:ascii="Arial" w:eastAsia="Arial" w:hAnsi="Arial" w:cs="Arial"/>
          <w:b/>
        </w:rPr>
        <w:t>REGULER / NON REGULER</w:t>
      </w:r>
    </w:p>
    <w:p w:rsidR="001D3220" w:rsidRPr="001D3220" w:rsidRDefault="001D3220">
      <w:pPr>
        <w:spacing w:before="5" w:line="180" w:lineRule="exact"/>
        <w:rPr>
          <w:b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80"/>
        <w:gridCol w:w="3320"/>
        <w:gridCol w:w="6340"/>
      </w:tblGrid>
      <w:tr w:rsidR="00EA22C1" w:rsidRPr="001D3220" w:rsidTr="00B33BA7">
        <w:trPr>
          <w:trHeight w:hRule="exact" w:val="3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1" w:rsidRPr="001D3220" w:rsidRDefault="008416E9" w:rsidP="00B33BA7">
            <w:pPr>
              <w:spacing w:before="49"/>
              <w:ind w:left="1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06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22C1" w:rsidRPr="001D3220" w:rsidRDefault="008416E9" w:rsidP="00B33BA7">
            <w:pPr>
              <w:spacing w:before="49"/>
              <w:ind w:left="4162" w:right="40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DATA PEGAWAI NEGERI SIPIL</w:t>
            </w: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1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EA22C1" w:rsidP="00B33BA7">
            <w:pPr>
              <w:spacing w:before="49"/>
              <w:ind w:left="13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1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NIP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EA22C1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A22C1" w:rsidRPr="001D3220" w:rsidTr="00A34BA7">
        <w:trPr>
          <w:trHeight w:val="6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1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Pendidikan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Terakhir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465815" w:rsidP="00A34BA7">
            <w:pPr>
              <w:tabs>
                <w:tab w:val="left" w:pos="4789"/>
              </w:tabs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proofErr w:type="spellStart"/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Tahun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……….....</w:t>
            </w: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1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Tempat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Tanggal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Lahir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EA22C1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spacing w:line="200" w:lineRule="exact"/>
              <w:rPr>
                <w:b/>
              </w:rPr>
            </w:pPr>
          </w:p>
          <w:p w:rsidR="00EA22C1" w:rsidRPr="001D3220" w:rsidRDefault="00EA22C1" w:rsidP="00B33BA7">
            <w:pPr>
              <w:spacing w:line="200" w:lineRule="exact"/>
              <w:rPr>
                <w:b/>
              </w:rPr>
            </w:pPr>
          </w:p>
          <w:p w:rsidR="00EA22C1" w:rsidRPr="001D3220" w:rsidRDefault="00EA22C1" w:rsidP="00B33BA7">
            <w:pPr>
              <w:spacing w:before="9" w:line="240" w:lineRule="exact"/>
              <w:rPr>
                <w:b/>
                <w:sz w:val="24"/>
                <w:szCs w:val="24"/>
              </w:rPr>
            </w:pPr>
          </w:p>
          <w:p w:rsidR="00EA22C1" w:rsidRPr="001D3220" w:rsidRDefault="008416E9" w:rsidP="00B33BA7">
            <w:pPr>
              <w:ind w:left="1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spacing w:before="10" w:line="160" w:lineRule="exact"/>
              <w:rPr>
                <w:b/>
                <w:sz w:val="16"/>
                <w:szCs w:val="16"/>
              </w:rPr>
            </w:pPr>
          </w:p>
          <w:p w:rsidR="00EA22C1" w:rsidRPr="001D3220" w:rsidRDefault="00EA22C1" w:rsidP="00B33BA7">
            <w:pPr>
              <w:spacing w:line="200" w:lineRule="exact"/>
              <w:rPr>
                <w:b/>
              </w:rPr>
            </w:pPr>
          </w:p>
          <w:p w:rsidR="00EA22C1" w:rsidRPr="001D3220" w:rsidRDefault="008416E9" w:rsidP="00B33BA7">
            <w:pPr>
              <w:spacing w:line="242" w:lineRule="auto"/>
              <w:ind w:left="440" w:right="36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L A M A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a.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Pangkat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golongan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ruang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TMT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465815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…………………………………………………/ ………</w:t>
            </w:r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……….</w:t>
            </w: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…………………………….</w:t>
            </w: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b.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Masa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kerja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golongan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465815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</w:t>
            </w:r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……….</w:t>
            </w: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Tahun</w:t>
            </w:r>
            <w:proofErr w:type="spellEnd"/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…</w:t>
            </w:r>
            <w:proofErr w:type="gram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</w:t>
            </w:r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…………</w:t>
            </w: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Bulan</w:t>
            </w:r>
            <w:proofErr w:type="spellEnd"/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EA22C1" w:rsidP="00B33BA7">
            <w:pPr>
              <w:spacing w:before="9" w:line="180" w:lineRule="exact"/>
              <w:rPr>
                <w:b/>
                <w:sz w:val="19"/>
                <w:szCs w:val="19"/>
              </w:rPr>
            </w:pPr>
          </w:p>
          <w:p w:rsidR="00EA22C1" w:rsidRPr="001D3220" w:rsidRDefault="008416E9" w:rsidP="00B33BA7">
            <w:pPr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Jabatan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TMT /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Jumlah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AK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EA22C1" w:rsidP="00B33BA7">
            <w:pPr>
              <w:spacing w:before="9" w:line="180" w:lineRule="exact"/>
              <w:rPr>
                <w:b/>
                <w:sz w:val="19"/>
                <w:szCs w:val="19"/>
              </w:rPr>
            </w:pPr>
          </w:p>
          <w:p w:rsidR="00EA22C1" w:rsidRPr="001D3220" w:rsidRDefault="00A042D5" w:rsidP="00B33BA7">
            <w:pPr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…………………………………………………/ ………………. / …………………………….</w:t>
            </w: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spacing w:line="200" w:lineRule="exact"/>
              <w:rPr>
                <w:b/>
              </w:rPr>
            </w:pPr>
          </w:p>
          <w:p w:rsidR="00EA22C1" w:rsidRPr="001D3220" w:rsidRDefault="00EA22C1" w:rsidP="00B33BA7">
            <w:pPr>
              <w:spacing w:line="200" w:lineRule="exact"/>
              <w:rPr>
                <w:b/>
              </w:rPr>
            </w:pPr>
          </w:p>
          <w:p w:rsidR="00EA22C1" w:rsidRPr="001D3220" w:rsidRDefault="00EA22C1" w:rsidP="00B33BA7">
            <w:pPr>
              <w:spacing w:before="9" w:line="240" w:lineRule="exact"/>
              <w:rPr>
                <w:b/>
                <w:sz w:val="24"/>
                <w:szCs w:val="24"/>
              </w:rPr>
            </w:pPr>
          </w:p>
          <w:p w:rsidR="00EA22C1" w:rsidRPr="001D3220" w:rsidRDefault="008416E9" w:rsidP="00B33BA7">
            <w:pPr>
              <w:ind w:left="1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spacing w:before="10" w:line="160" w:lineRule="exact"/>
              <w:rPr>
                <w:b/>
                <w:sz w:val="16"/>
                <w:szCs w:val="16"/>
              </w:rPr>
            </w:pPr>
          </w:p>
          <w:p w:rsidR="00EA22C1" w:rsidRPr="001D3220" w:rsidRDefault="00EA22C1" w:rsidP="00B33BA7">
            <w:pPr>
              <w:spacing w:line="200" w:lineRule="exact"/>
              <w:rPr>
                <w:b/>
              </w:rPr>
            </w:pPr>
          </w:p>
          <w:p w:rsidR="00EA22C1" w:rsidRPr="001D3220" w:rsidRDefault="008416E9" w:rsidP="00B33BA7">
            <w:pPr>
              <w:spacing w:line="242" w:lineRule="auto"/>
              <w:ind w:left="462" w:right="355" w:firstLine="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B A R U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a.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Pangkat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golongan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ruang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TMT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…………………………………………………/ ………………. / …………………………….</w:t>
            </w: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b.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Masa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kerja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golongan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465815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</w:t>
            </w:r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……….</w:t>
            </w: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Tahun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…</w:t>
            </w:r>
            <w:proofErr w:type="gramEnd"/>
            <w:r w:rsidR="008416E9"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……….</w:t>
            </w: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……….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Bulan</w:t>
            </w:r>
            <w:proofErr w:type="spellEnd"/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EA22C1" w:rsidP="00B33BA7">
            <w:pPr>
              <w:spacing w:before="9" w:line="180" w:lineRule="exact"/>
              <w:rPr>
                <w:b/>
                <w:sz w:val="19"/>
                <w:szCs w:val="19"/>
              </w:rPr>
            </w:pPr>
          </w:p>
          <w:p w:rsidR="00EA22C1" w:rsidRPr="001D3220" w:rsidRDefault="008416E9" w:rsidP="00B33BA7">
            <w:pPr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Jabatan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TMT /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Jumlah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AK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EA22C1" w:rsidP="00B33BA7">
            <w:pPr>
              <w:spacing w:before="9" w:line="180" w:lineRule="exact"/>
              <w:rPr>
                <w:b/>
                <w:sz w:val="19"/>
                <w:szCs w:val="19"/>
              </w:rPr>
            </w:pPr>
          </w:p>
          <w:p w:rsidR="00EA22C1" w:rsidRPr="001D3220" w:rsidRDefault="008416E9" w:rsidP="00B33BA7">
            <w:pPr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…………………………………………………/ ………………. / …………………………….</w:t>
            </w: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spacing w:line="200" w:lineRule="exact"/>
              <w:rPr>
                <w:b/>
              </w:rPr>
            </w:pPr>
          </w:p>
          <w:p w:rsidR="00EA22C1" w:rsidRPr="001D3220" w:rsidRDefault="00EA22C1" w:rsidP="00B33BA7">
            <w:pPr>
              <w:spacing w:before="19" w:line="280" w:lineRule="exact"/>
              <w:rPr>
                <w:b/>
                <w:sz w:val="28"/>
                <w:szCs w:val="28"/>
              </w:rPr>
            </w:pPr>
          </w:p>
          <w:p w:rsidR="00EA22C1" w:rsidRPr="001D3220" w:rsidRDefault="008416E9" w:rsidP="00B33BA7">
            <w:pPr>
              <w:ind w:left="1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spacing w:line="200" w:lineRule="exact"/>
              <w:rPr>
                <w:b/>
              </w:rPr>
            </w:pPr>
          </w:p>
          <w:p w:rsidR="00EA22C1" w:rsidRPr="001D3220" w:rsidRDefault="00EA22C1" w:rsidP="00B33BA7">
            <w:pPr>
              <w:spacing w:before="6" w:line="200" w:lineRule="exact"/>
              <w:rPr>
                <w:b/>
              </w:rPr>
            </w:pPr>
          </w:p>
          <w:p w:rsidR="00EA22C1" w:rsidRPr="001D3220" w:rsidRDefault="008416E9" w:rsidP="00B33BA7">
            <w:pPr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Atasan</w:t>
            </w:r>
            <w:proofErr w:type="spellEnd"/>
          </w:p>
          <w:p w:rsidR="00EA22C1" w:rsidRPr="001D3220" w:rsidRDefault="008416E9" w:rsidP="00B33BA7">
            <w:pPr>
              <w:spacing w:before="2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Langsung</w:t>
            </w:r>
            <w:proofErr w:type="spellEnd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a.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Nama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NIP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465815" w:rsidP="00B33BA7">
            <w:pPr>
              <w:spacing w:before="49"/>
              <w:ind w:left="13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………………………………………………</w:t>
            </w:r>
            <w:r w:rsidR="00982234">
              <w:rPr>
                <w:rFonts w:ascii="Arial" w:eastAsia="Arial" w:hAnsi="Arial" w:cs="Arial"/>
                <w:b/>
                <w:sz w:val="16"/>
                <w:szCs w:val="16"/>
              </w:rPr>
              <w:t>…….</w:t>
            </w: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.  /…</w:t>
            </w:r>
            <w:r w:rsidR="00982234">
              <w:rPr>
                <w:rFonts w:ascii="Arial" w:eastAsia="Arial" w:hAnsi="Arial" w:cs="Arial"/>
                <w:b/>
                <w:sz w:val="16"/>
                <w:szCs w:val="16"/>
              </w:rPr>
              <w:t>……..</w:t>
            </w: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……………………..……… …</w:t>
            </w: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b.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Pangkat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golongan</w:t>
            </w:r>
            <w:proofErr w:type="spellEnd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 / TMT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8416E9" w:rsidP="00B33BA7">
            <w:pPr>
              <w:spacing w:before="49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…………………………………………………/ ………………. / …………………………….</w:t>
            </w:r>
          </w:p>
        </w:tc>
      </w:tr>
      <w:tr w:rsidR="00EA22C1" w:rsidRPr="001D3220" w:rsidTr="00B33BA7">
        <w:trPr>
          <w:trHeight w:val="624"/>
        </w:trPr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1" w:rsidRPr="001D3220" w:rsidRDefault="00EA22C1" w:rsidP="00B33BA7">
            <w:pPr>
              <w:rPr>
                <w:b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C1" w:rsidRPr="001D3220" w:rsidRDefault="00EA22C1" w:rsidP="00B33BA7">
            <w:pPr>
              <w:spacing w:before="9" w:line="180" w:lineRule="exact"/>
              <w:rPr>
                <w:b/>
                <w:sz w:val="19"/>
                <w:szCs w:val="19"/>
              </w:rPr>
            </w:pPr>
          </w:p>
          <w:p w:rsidR="00EA22C1" w:rsidRPr="001D3220" w:rsidRDefault="008416E9" w:rsidP="00B33BA7">
            <w:pPr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 xml:space="preserve">c. </w:t>
            </w:r>
            <w:proofErr w:type="spellStart"/>
            <w:r w:rsidRPr="001D3220">
              <w:rPr>
                <w:rFonts w:ascii="Arial" w:eastAsia="Arial" w:hAnsi="Arial" w:cs="Arial"/>
                <w:b/>
                <w:sz w:val="16"/>
                <w:szCs w:val="16"/>
              </w:rPr>
              <w:t>Jabatan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2C1" w:rsidRPr="001D3220" w:rsidRDefault="00EA22C1" w:rsidP="00B33BA7">
            <w:pPr>
              <w:spacing w:before="12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416E9" w:rsidTr="008416E9">
        <w:trPr>
          <w:trHeight w:hRule="exact" w:val="2820"/>
        </w:trPr>
        <w:tc>
          <w:tcPr>
            <w:tcW w:w="11100" w:type="dxa"/>
            <w:gridSpan w:val="4"/>
            <w:tcBorders>
              <w:top w:val="single" w:sz="8" w:space="0" w:color="000000"/>
              <w:bottom w:val="nil"/>
            </w:tcBorders>
          </w:tcPr>
          <w:p w:rsidR="008416E9" w:rsidRPr="00465815" w:rsidRDefault="00C24643" w:rsidP="00465815">
            <w:pPr>
              <w:tabs>
                <w:tab w:val="left" w:pos="1518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702" type="#_x0000_t202" style="position:absolute;margin-left:298pt;margin-top:9.05pt;width:226.85pt;height:109.4pt;z-index:503303355;mso-width-percent:400;mso-position-horizontal-relative:text;mso-position-vertical-relative:text;mso-width-percent:400;mso-width-relative:margin;mso-height-relative:margin" stroked="f">
                  <v:textbox style="mso-next-textbox:#_x0000_s3702">
                    <w:txbxContent>
                      <w:p w:rsidR="008416E9" w:rsidRPr="00594773" w:rsidRDefault="0084522A" w:rsidP="00D11F7F">
                        <w:pPr>
                          <w:ind w:firstLine="42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9477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0E6D2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…………………</w:t>
                        </w:r>
                        <w:r w:rsidR="008416E9" w:rsidRPr="0059477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 w:rsidR="000E6D2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…………………….20</w:t>
                        </w:r>
                        <w:r w:rsidR="008416E9" w:rsidRPr="0059477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416E9" w:rsidRPr="00594773" w:rsidRDefault="008416E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416E9" w:rsidRPr="00594773" w:rsidRDefault="008416E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416E9" w:rsidRPr="00594773" w:rsidRDefault="008416E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416E9" w:rsidRPr="00594773" w:rsidRDefault="008416E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416E9" w:rsidRPr="00594773" w:rsidRDefault="008416E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416E9" w:rsidRPr="00594773" w:rsidRDefault="008416E9" w:rsidP="008416E9">
                        <w:pPr>
                          <w:ind w:firstLine="4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974E28" w:rsidRPr="00594773" w:rsidRDefault="00974E28" w:rsidP="00974E28">
                        <w:pPr>
                          <w:ind w:firstLine="4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9477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NIP.</w:t>
                        </w:r>
                      </w:p>
                      <w:p w:rsidR="008416E9" w:rsidRPr="00594773" w:rsidRDefault="008416E9" w:rsidP="008416E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416E9" w:rsidRPr="00594773" w:rsidRDefault="008416E9" w:rsidP="00C2096E">
                        <w:pPr>
                          <w:ind w:firstLine="42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9477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No. </w:t>
                        </w:r>
                        <w:proofErr w:type="gramStart"/>
                        <w:r w:rsidRPr="0059477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HP :</w:t>
                        </w:r>
                        <w:proofErr w:type="gramEnd"/>
                        <w:r w:rsidRPr="0059477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703" type="#_x0000_t32" style="position:absolute;margin-left:326.5pt;margin-top:74.2pt;width:174.75pt;height:0;z-index:503304379;mso-position-horizontal-relative:text;mso-position-vertical-relative:text" o:connectortype="straight"/>
              </w:pict>
            </w:r>
          </w:p>
        </w:tc>
      </w:tr>
    </w:tbl>
    <w:p w:rsidR="00BC4DEB" w:rsidRPr="00037AFF" w:rsidRDefault="00BC4DEB" w:rsidP="00594773">
      <w:pPr>
        <w:ind w:left="98"/>
        <w:rPr>
          <w:sz w:val="24"/>
          <w:szCs w:val="24"/>
        </w:rPr>
      </w:pPr>
      <w:proofErr w:type="spellStart"/>
      <w:r w:rsidRPr="00037AFF">
        <w:rPr>
          <w:sz w:val="24"/>
          <w:szCs w:val="24"/>
        </w:rPr>
        <w:t>Formulir</w:t>
      </w:r>
      <w:proofErr w:type="spellEnd"/>
      <w:r w:rsidRPr="00037AFF">
        <w:rPr>
          <w:sz w:val="24"/>
          <w:szCs w:val="24"/>
        </w:rPr>
        <w:t xml:space="preserve"> </w:t>
      </w:r>
      <w:proofErr w:type="spellStart"/>
      <w:r w:rsidRPr="00037AFF">
        <w:rPr>
          <w:sz w:val="24"/>
          <w:szCs w:val="24"/>
        </w:rPr>
        <w:t>dapat</w:t>
      </w:r>
      <w:proofErr w:type="spellEnd"/>
      <w:r w:rsidRPr="00037AFF">
        <w:rPr>
          <w:sz w:val="24"/>
          <w:szCs w:val="24"/>
        </w:rPr>
        <w:t xml:space="preserve"> </w:t>
      </w:r>
      <w:proofErr w:type="spellStart"/>
      <w:r w:rsidRPr="00037AFF">
        <w:rPr>
          <w:sz w:val="24"/>
          <w:szCs w:val="24"/>
        </w:rPr>
        <w:t>di</w:t>
      </w:r>
      <w:proofErr w:type="spellEnd"/>
      <w:r w:rsidRPr="00037AFF">
        <w:rPr>
          <w:sz w:val="24"/>
          <w:szCs w:val="24"/>
        </w:rPr>
        <w:t xml:space="preserve"> </w:t>
      </w:r>
      <w:proofErr w:type="spellStart"/>
      <w:r w:rsidRPr="00037AFF">
        <w:rPr>
          <w:sz w:val="24"/>
          <w:szCs w:val="24"/>
        </w:rPr>
        <w:t>unduh</w:t>
      </w:r>
      <w:proofErr w:type="spellEnd"/>
      <w:r w:rsidRPr="00037AFF">
        <w:rPr>
          <w:sz w:val="24"/>
          <w:szCs w:val="24"/>
        </w:rPr>
        <w:t xml:space="preserve"> (</w:t>
      </w:r>
      <w:r w:rsidRPr="00037AFF">
        <w:rPr>
          <w:i/>
          <w:sz w:val="24"/>
          <w:szCs w:val="24"/>
        </w:rPr>
        <w:t>download</w:t>
      </w:r>
      <w:r w:rsidRPr="00037AFF">
        <w:rPr>
          <w:sz w:val="24"/>
          <w:szCs w:val="24"/>
        </w:rPr>
        <w:t xml:space="preserve">) </w:t>
      </w:r>
      <w:proofErr w:type="spellStart"/>
      <w:r w:rsidRPr="00037AFF">
        <w:rPr>
          <w:sz w:val="24"/>
          <w:szCs w:val="24"/>
        </w:rPr>
        <w:t>di</w:t>
      </w:r>
      <w:proofErr w:type="spellEnd"/>
      <w:r w:rsidRPr="00037AFF">
        <w:rPr>
          <w:sz w:val="24"/>
          <w:szCs w:val="24"/>
        </w:rPr>
        <w:t xml:space="preserve"> </w:t>
      </w:r>
      <w:proofErr w:type="spellStart"/>
      <w:proofErr w:type="gramStart"/>
      <w:r w:rsidRPr="00037AFF">
        <w:rPr>
          <w:sz w:val="24"/>
          <w:szCs w:val="24"/>
        </w:rPr>
        <w:t>alamat</w:t>
      </w:r>
      <w:proofErr w:type="spellEnd"/>
      <w:r w:rsidRPr="00037AFF">
        <w:rPr>
          <w:sz w:val="24"/>
          <w:szCs w:val="24"/>
        </w:rPr>
        <w:t xml:space="preserve">  https</w:t>
      </w:r>
      <w:proofErr w:type="gramEnd"/>
      <w:r w:rsidRPr="00037AFF">
        <w:rPr>
          <w:sz w:val="24"/>
          <w:szCs w:val="24"/>
        </w:rPr>
        <w:t>://goo.gl/KXqFBD  (</w:t>
      </w:r>
      <w:r w:rsidRPr="00037AFF">
        <w:rPr>
          <w:i/>
          <w:sz w:val="24"/>
          <w:szCs w:val="24"/>
        </w:rPr>
        <w:t>case sensitive</w:t>
      </w:r>
      <w:r w:rsidRPr="00037AFF">
        <w:rPr>
          <w:sz w:val="24"/>
          <w:szCs w:val="24"/>
        </w:rPr>
        <w:t>)</w:t>
      </w:r>
    </w:p>
    <w:p w:rsidR="00EA22C1" w:rsidRDefault="00EA22C1" w:rsidP="00594773"/>
    <w:sectPr w:rsidR="00EA22C1" w:rsidSect="00BC4DEB">
      <w:headerReference w:type="default" r:id="rId7"/>
      <w:pgSz w:w="12242" w:h="18722" w:code="258"/>
      <w:pgMar w:top="1899" w:right="567" w:bottom="278" w:left="567" w:header="14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69" w:rsidRDefault="00571169" w:rsidP="00EA22C1">
      <w:r>
        <w:separator/>
      </w:r>
    </w:p>
  </w:endnote>
  <w:endnote w:type="continuationSeparator" w:id="0">
    <w:p w:rsidR="00571169" w:rsidRDefault="00571169" w:rsidP="00EA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69" w:rsidRDefault="00571169" w:rsidP="00EA22C1">
      <w:r>
        <w:separator/>
      </w:r>
    </w:p>
  </w:footnote>
  <w:footnote w:type="continuationSeparator" w:id="0">
    <w:p w:rsidR="00571169" w:rsidRDefault="00571169" w:rsidP="00EA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E9" w:rsidRDefault="008416E9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1F2"/>
    <w:multiLevelType w:val="multilevel"/>
    <w:tmpl w:val="9164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2C1"/>
    <w:rsid w:val="0003332B"/>
    <w:rsid w:val="00037AFF"/>
    <w:rsid w:val="000E6D2A"/>
    <w:rsid w:val="001D3220"/>
    <w:rsid w:val="004100AB"/>
    <w:rsid w:val="00465815"/>
    <w:rsid w:val="004F39FE"/>
    <w:rsid w:val="004F727F"/>
    <w:rsid w:val="00571169"/>
    <w:rsid w:val="00594773"/>
    <w:rsid w:val="005F7728"/>
    <w:rsid w:val="00674ADF"/>
    <w:rsid w:val="008416E9"/>
    <w:rsid w:val="0084522A"/>
    <w:rsid w:val="00957024"/>
    <w:rsid w:val="00974E28"/>
    <w:rsid w:val="00982234"/>
    <w:rsid w:val="00A042D5"/>
    <w:rsid w:val="00A34BA7"/>
    <w:rsid w:val="00B31B5F"/>
    <w:rsid w:val="00B33BA7"/>
    <w:rsid w:val="00BC4DEB"/>
    <w:rsid w:val="00C2096E"/>
    <w:rsid w:val="00C24643"/>
    <w:rsid w:val="00D11F7F"/>
    <w:rsid w:val="00EA22C1"/>
    <w:rsid w:val="00EA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"/>
    </o:shapedefaults>
    <o:shapelayout v:ext="edit">
      <o:idmap v:ext="edit" data="1,3"/>
      <o:rules v:ext="edit">
        <o:r id="V:Rule2" type="connector" idref="#_x0000_s37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4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6E9"/>
  </w:style>
  <w:style w:type="paragraph" w:styleId="Footer">
    <w:name w:val="footer"/>
    <w:basedOn w:val="Normal"/>
    <w:link w:val="FooterChar"/>
    <w:uiPriority w:val="99"/>
    <w:semiHidden/>
    <w:unhideWhenUsed/>
    <w:rsid w:val="0084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6E9"/>
  </w:style>
  <w:style w:type="paragraph" w:styleId="BalloonText">
    <w:name w:val="Balloon Text"/>
    <w:basedOn w:val="Normal"/>
    <w:link w:val="BalloonTextChar"/>
    <w:uiPriority w:val="99"/>
    <w:semiHidden/>
    <w:unhideWhenUsed/>
    <w:rsid w:val="0084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2016-11-24T10:01:00Z</cp:lastPrinted>
  <dcterms:created xsi:type="dcterms:W3CDTF">2016-11-24T08:58:00Z</dcterms:created>
  <dcterms:modified xsi:type="dcterms:W3CDTF">2019-04-25T02:06:00Z</dcterms:modified>
</cp:coreProperties>
</file>